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91"/>
        <w:tblW w:w="0" w:type="auto"/>
        <w:tblLook w:val="0000" w:firstRow="0" w:lastRow="0" w:firstColumn="0" w:lastColumn="0" w:noHBand="0" w:noVBand="0"/>
      </w:tblPr>
      <w:tblGrid>
        <w:gridCol w:w="9570"/>
      </w:tblGrid>
      <w:tr w:rsidR="009C0FFB" w:rsidRPr="001275C9" w:rsidTr="00513EB7">
        <w:trPr>
          <w:cantSplit/>
          <w:trHeight w:val="2743"/>
        </w:trPr>
        <w:tc>
          <w:tcPr>
            <w:tcW w:w="9570" w:type="dxa"/>
          </w:tcPr>
          <w:p w:rsidR="009C0FFB" w:rsidRDefault="009C0FFB" w:rsidP="00513EB7">
            <w:pPr>
              <w:tabs>
                <w:tab w:val="center" w:pos="4677"/>
                <w:tab w:val="left" w:pos="7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5C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FFB" w:rsidRPr="0087692D" w:rsidRDefault="009C0FFB" w:rsidP="00513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5C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Совет депутатов</w:t>
            </w:r>
          </w:p>
          <w:p w:rsidR="009C0FFB" w:rsidRPr="001275C9" w:rsidRDefault="009C0FFB" w:rsidP="00513E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М</w:t>
            </w:r>
            <w:r w:rsidRPr="001275C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униципального образования </w:t>
            </w:r>
            <w:r w:rsidR="00210624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Костинский</w:t>
            </w:r>
            <w:r w:rsidRPr="001275C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сельсовет</w:t>
            </w:r>
          </w:p>
          <w:p w:rsidR="009C0FFB" w:rsidRPr="001275C9" w:rsidRDefault="009C0FFB" w:rsidP="00513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9C0FFB" w:rsidRDefault="009C0FFB" w:rsidP="0093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(четвертого</w:t>
            </w:r>
            <w:r w:rsidRPr="00127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созыва)</w:t>
            </w:r>
          </w:p>
          <w:p w:rsidR="009C0FFB" w:rsidRPr="001275C9" w:rsidRDefault="009C0FFB" w:rsidP="00513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0FFB" w:rsidRPr="002E0AE3" w:rsidRDefault="009C0FFB" w:rsidP="00513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5C9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936FC0" w:rsidRDefault="00936FC0" w:rsidP="009C0FFB">
      <w:pPr>
        <w:tabs>
          <w:tab w:val="left" w:pos="8505"/>
        </w:tabs>
        <w:spacing w:after="0" w:line="240" w:lineRule="auto"/>
        <w:jc w:val="both"/>
        <w:outlineLvl w:val="5"/>
        <w:rPr>
          <w:rFonts w:ascii="Times New Roman" w:hAnsi="Times New Roman"/>
          <w:b/>
          <w:bCs/>
          <w:sz w:val="28"/>
          <w:szCs w:val="28"/>
        </w:rPr>
      </w:pPr>
    </w:p>
    <w:p w:rsidR="009C0FFB" w:rsidRPr="00936FC0" w:rsidRDefault="00936FC0" w:rsidP="009C0FFB">
      <w:pPr>
        <w:tabs>
          <w:tab w:val="left" w:pos="8505"/>
        </w:tabs>
        <w:spacing w:after="0" w:line="240" w:lineRule="auto"/>
        <w:jc w:val="both"/>
        <w:outlineLvl w:val="5"/>
        <w:rPr>
          <w:rFonts w:ascii="Times New Roman" w:hAnsi="Times New Roman"/>
          <w:bCs/>
          <w:sz w:val="24"/>
          <w:szCs w:val="24"/>
        </w:rPr>
      </w:pPr>
      <w:r w:rsidRPr="00936FC0">
        <w:rPr>
          <w:rFonts w:ascii="Times New Roman" w:hAnsi="Times New Roman"/>
          <w:bCs/>
          <w:sz w:val="24"/>
          <w:szCs w:val="24"/>
        </w:rPr>
        <w:t>03</w:t>
      </w:r>
      <w:r w:rsidR="00316A4D" w:rsidRPr="00936FC0">
        <w:rPr>
          <w:rFonts w:ascii="Times New Roman" w:hAnsi="Times New Roman"/>
          <w:bCs/>
          <w:sz w:val="24"/>
          <w:szCs w:val="24"/>
        </w:rPr>
        <w:t>.0</w:t>
      </w:r>
      <w:r w:rsidR="00DB682F" w:rsidRPr="00936FC0">
        <w:rPr>
          <w:rFonts w:ascii="Times New Roman" w:hAnsi="Times New Roman"/>
          <w:bCs/>
          <w:sz w:val="24"/>
          <w:szCs w:val="24"/>
        </w:rPr>
        <w:t>3</w:t>
      </w:r>
      <w:r w:rsidR="00952547" w:rsidRPr="00936FC0">
        <w:rPr>
          <w:rFonts w:ascii="Times New Roman" w:hAnsi="Times New Roman"/>
          <w:bCs/>
          <w:sz w:val="24"/>
          <w:szCs w:val="24"/>
        </w:rPr>
        <w:t>.202</w:t>
      </w:r>
      <w:r w:rsidR="00513EB7" w:rsidRPr="00936FC0">
        <w:rPr>
          <w:rFonts w:ascii="Times New Roman" w:hAnsi="Times New Roman"/>
          <w:bCs/>
          <w:sz w:val="24"/>
          <w:szCs w:val="24"/>
        </w:rPr>
        <w:t>3</w:t>
      </w:r>
      <w:r w:rsidR="00952547" w:rsidRPr="00936FC0">
        <w:rPr>
          <w:rFonts w:ascii="Times New Roman" w:hAnsi="Times New Roman"/>
          <w:bCs/>
          <w:sz w:val="24"/>
          <w:szCs w:val="24"/>
        </w:rPr>
        <w:tab/>
        <w:t xml:space="preserve">№ </w:t>
      </w:r>
      <w:r w:rsidRPr="00936FC0">
        <w:rPr>
          <w:rFonts w:ascii="Times New Roman" w:hAnsi="Times New Roman"/>
          <w:bCs/>
          <w:sz w:val="24"/>
          <w:szCs w:val="24"/>
        </w:rPr>
        <w:t>108</w:t>
      </w:r>
    </w:p>
    <w:p w:rsidR="00C63E34" w:rsidRPr="0009604D" w:rsidRDefault="00C63E34" w:rsidP="0009604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624" w:rsidRPr="00210624" w:rsidRDefault="0009604D" w:rsidP="002106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04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депутатов от </w:t>
      </w:r>
      <w:r w:rsidR="00210624">
        <w:rPr>
          <w:rFonts w:ascii="Times New Roman" w:hAnsi="Times New Roman"/>
          <w:b/>
          <w:bCs/>
          <w:sz w:val="28"/>
          <w:szCs w:val="28"/>
        </w:rPr>
        <w:t>01.02.2017</w:t>
      </w:r>
      <w:r w:rsidRPr="0009604D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210624">
        <w:rPr>
          <w:rFonts w:ascii="Times New Roman" w:hAnsi="Times New Roman"/>
          <w:b/>
          <w:bCs/>
          <w:sz w:val="28"/>
          <w:szCs w:val="28"/>
        </w:rPr>
        <w:t>36 «</w:t>
      </w:r>
      <w:r w:rsidR="00210624" w:rsidRPr="00210624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210624" w:rsidRPr="00210624">
        <w:rPr>
          <w:rFonts w:ascii="Times New Roman" w:hAnsi="Times New Roman"/>
          <w:b/>
          <w:sz w:val="28"/>
          <w:szCs w:val="28"/>
        </w:rPr>
        <w:t>утверждении в новой редакции Правил землепользования и застройки на территории муниципального образования Костинский сельсовет</w:t>
      </w:r>
      <w:r w:rsidR="00210624">
        <w:rPr>
          <w:rFonts w:ascii="Times New Roman" w:hAnsi="Times New Roman"/>
          <w:b/>
          <w:sz w:val="28"/>
          <w:szCs w:val="28"/>
        </w:rPr>
        <w:t>»</w:t>
      </w:r>
    </w:p>
    <w:p w:rsidR="00A95ED3" w:rsidRDefault="00A95ED3" w:rsidP="00936FC0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A95ED3" w:rsidRPr="00612DA3" w:rsidRDefault="00A95ED3" w:rsidP="00936F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5B5E5F"/>
          <w:sz w:val="28"/>
          <w:szCs w:val="18"/>
        </w:rPr>
      </w:pPr>
      <w:r>
        <w:rPr>
          <w:rFonts w:ascii="Times New Roman" w:hAnsi="Times New Roman"/>
          <w:spacing w:val="-1"/>
          <w:sz w:val="28"/>
          <w:szCs w:val="28"/>
        </w:rPr>
        <w:t>В соответствии с</w:t>
      </w:r>
      <w:r w:rsidR="00513EB7" w:rsidRPr="00513E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13EB7">
        <w:rPr>
          <w:rFonts w:ascii="Times New Roman" w:hAnsi="Times New Roman"/>
          <w:color w:val="000000"/>
          <w:sz w:val="28"/>
          <w:szCs w:val="28"/>
          <w:lang w:eastAsia="en-US"/>
        </w:rPr>
        <w:t>пунктом 7 статьи 36</w:t>
      </w:r>
      <w:r>
        <w:rPr>
          <w:rFonts w:ascii="Times New Roman" w:hAnsi="Times New Roman"/>
          <w:spacing w:val="-1"/>
          <w:sz w:val="28"/>
          <w:szCs w:val="28"/>
        </w:rPr>
        <w:t xml:space="preserve"> Градостроительн</w:t>
      </w:r>
      <w:r w:rsidR="00513EB7">
        <w:rPr>
          <w:rFonts w:ascii="Times New Roman" w:hAnsi="Times New Roman"/>
          <w:spacing w:val="-1"/>
          <w:sz w:val="28"/>
          <w:szCs w:val="28"/>
        </w:rPr>
        <w:t>ого</w:t>
      </w:r>
      <w:r>
        <w:rPr>
          <w:rFonts w:ascii="Times New Roman" w:hAnsi="Times New Roman"/>
          <w:spacing w:val="-1"/>
          <w:sz w:val="28"/>
          <w:szCs w:val="28"/>
        </w:rPr>
        <w:t xml:space="preserve"> кодекс</w:t>
      </w:r>
      <w:r w:rsidR="00513EB7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Российской Федерации, </w:t>
      </w:r>
      <w:r w:rsidR="00513E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пунктом 13 статьи 105 Земельного кодекса </w:t>
      </w:r>
      <w:r w:rsidR="00513EB7">
        <w:rPr>
          <w:rFonts w:ascii="Times New Roman" w:hAnsi="Times New Roman"/>
          <w:spacing w:val="-1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pacing w:val="-1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>законом от 06.10.2003 № 131-ФЗ</w:t>
      </w:r>
      <w:r w:rsidR="00513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</w:t>
      </w:r>
      <w:r>
        <w:rPr>
          <w:rFonts w:ascii="Times New Roman" w:hAnsi="Times New Roman"/>
          <w:spacing w:val="-1"/>
          <w:sz w:val="28"/>
          <w:szCs w:val="28"/>
        </w:rPr>
        <w:t>ления в Российской Федерации»,</w:t>
      </w:r>
      <w:r w:rsidR="00612DA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A0865">
        <w:rPr>
          <w:rFonts w:ascii="Times New Roman" w:hAnsi="Times New Roman"/>
          <w:spacing w:val="-1"/>
          <w:sz w:val="28"/>
          <w:szCs w:val="28"/>
        </w:rPr>
        <w:t>протестом прокурату</w:t>
      </w:r>
      <w:r w:rsidR="00ED066F">
        <w:rPr>
          <w:rFonts w:ascii="Times New Roman" w:hAnsi="Times New Roman"/>
          <w:spacing w:val="-1"/>
          <w:sz w:val="28"/>
          <w:szCs w:val="28"/>
        </w:rPr>
        <w:t xml:space="preserve">ры </w:t>
      </w:r>
      <w:proofErr w:type="spellStart"/>
      <w:r w:rsidR="00ED066F">
        <w:rPr>
          <w:rFonts w:ascii="Times New Roman" w:hAnsi="Times New Roman"/>
          <w:spacing w:val="-1"/>
          <w:sz w:val="28"/>
          <w:szCs w:val="28"/>
        </w:rPr>
        <w:t>Курманаевского</w:t>
      </w:r>
      <w:proofErr w:type="spellEnd"/>
      <w:r w:rsidR="00ED066F">
        <w:rPr>
          <w:rFonts w:ascii="Times New Roman" w:hAnsi="Times New Roman"/>
          <w:spacing w:val="-1"/>
          <w:sz w:val="28"/>
          <w:szCs w:val="28"/>
        </w:rPr>
        <w:t xml:space="preserve"> района от 2</w:t>
      </w:r>
      <w:r w:rsidR="00513EB7">
        <w:rPr>
          <w:rFonts w:ascii="Times New Roman" w:hAnsi="Times New Roman"/>
          <w:spacing w:val="-1"/>
          <w:sz w:val="28"/>
          <w:szCs w:val="28"/>
        </w:rPr>
        <w:t>1</w:t>
      </w:r>
      <w:r w:rsidR="00ED066F">
        <w:rPr>
          <w:rFonts w:ascii="Times New Roman" w:hAnsi="Times New Roman"/>
          <w:spacing w:val="-1"/>
          <w:sz w:val="28"/>
          <w:szCs w:val="28"/>
        </w:rPr>
        <w:t>.</w:t>
      </w:r>
      <w:r w:rsidR="00513EB7">
        <w:rPr>
          <w:rFonts w:ascii="Times New Roman" w:hAnsi="Times New Roman"/>
          <w:spacing w:val="-1"/>
          <w:sz w:val="28"/>
          <w:szCs w:val="28"/>
        </w:rPr>
        <w:t>12</w:t>
      </w:r>
      <w:r w:rsidR="00ED066F">
        <w:rPr>
          <w:rFonts w:ascii="Times New Roman" w:hAnsi="Times New Roman"/>
          <w:spacing w:val="-1"/>
          <w:sz w:val="28"/>
          <w:szCs w:val="28"/>
        </w:rPr>
        <w:t>.2022</w:t>
      </w:r>
      <w:r w:rsidR="00513EB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C0FFB">
        <w:rPr>
          <w:rFonts w:ascii="Times New Roman" w:hAnsi="Times New Roman"/>
          <w:spacing w:val="-1"/>
          <w:sz w:val="28"/>
          <w:szCs w:val="28"/>
        </w:rPr>
        <w:t>№ 07-01-2022</w:t>
      </w:r>
      <w:r w:rsidR="0009604D">
        <w:rPr>
          <w:rFonts w:ascii="Times New Roman" w:hAnsi="Times New Roman"/>
          <w:spacing w:val="-1"/>
          <w:sz w:val="28"/>
          <w:szCs w:val="28"/>
        </w:rPr>
        <w:t xml:space="preserve"> «На решение Совета депутат</w:t>
      </w:r>
      <w:r w:rsidR="00210624">
        <w:rPr>
          <w:rFonts w:ascii="Times New Roman" w:hAnsi="Times New Roman"/>
          <w:spacing w:val="-1"/>
          <w:sz w:val="28"/>
          <w:szCs w:val="28"/>
        </w:rPr>
        <w:t>ов муниципального образования №36</w:t>
      </w:r>
      <w:r w:rsidR="0009604D">
        <w:rPr>
          <w:rFonts w:ascii="Times New Roman" w:hAnsi="Times New Roman"/>
          <w:spacing w:val="-1"/>
          <w:sz w:val="28"/>
          <w:szCs w:val="28"/>
        </w:rPr>
        <w:t xml:space="preserve"> от </w:t>
      </w:r>
      <w:r w:rsidR="00210624">
        <w:rPr>
          <w:rFonts w:ascii="Times New Roman" w:hAnsi="Times New Roman"/>
          <w:spacing w:val="-1"/>
          <w:sz w:val="28"/>
          <w:szCs w:val="28"/>
        </w:rPr>
        <w:t>01.02.2017</w:t>
      </w:r>
      <w:r w:rsidR="0009604D">
        <w:rPr>
          <w:rFonts w:ascii="Times New Roman" w:hAnsi="Times New Roman"/>
          <w:spacing w:val="-1"/>
          <w:sz w:val="28"/>
          <w:szCs w:val="28"/>
        </w:rPr>
        <w:t>.»</w:t>
      </w:r>
      <w:r w:rsidR="00513EB7"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210624" w:rsidRDefault="00A95ED3" w:rsidP="00936F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624"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BA0865" w:rsidRPr="00210624">
        <w:rPr>
          <w:rFonts w:ascii="Times New Roman" w:hAnsi="Times New Roman"/>
          <w:spacing w:val="-1"/>
          <w:sz w:val="28"/>
          <w:szCs w:val="28"/>
        </w:rPr>
        <w:t xml:space="preserve">Внести в решение </w:t>
      </w:r>
      <w:r w:rsidR="009C0FFB" w:rsidRPr="00210624">
        <w:rPr>
          <w:rFonts w:ascii="Times New Roman" w:hAnsi="Times New Roman"/>
          <w:sz w:val="28"/>
          <w:szCs w:val="28"/>
        </w:rPr>
        <w:t xml:space="preserve">Совета депутатов </w:t>
      </w:r>
      <w:r w:rsidR="0009604D" w:rsidRPr="00210624">
        <w:rPr>
          <w:rFonts w:ascii="Times New Roman" w:hAnsi="Times New Roman"/>
          <w:bCs/>
          <w:sz w:val="28"/>
          <w:szCs w:val="28"/>
        </w:rPr>
        <w:t xml:space="preserve">от </w:t>
      </w:r>
      <w:r w:rsidR="00210624" w:rsidRPr="00210624">
        <w:rPr>
          <w:rFonts w:ascii="Times New Roman" w:hAnsi="Times New Roman"/>
          <w:bCs/>
          <w:sz w:val="28"/>
          <w:szCs w:val="28"/>
        </w:rPr>
        <w:t xml:space="preserve">01.02.2017 №36 «Об </w:t>
      </w:r>
      <w:r w:rsidR="00210624" w:rsidRPr="00210624">
        <w:rPr>
          <w:rFonts w:ascii="Times New Roman" w:hAnsi="Times New Roman"/>
          <w:sz w:val="28"/>
          <w:szCs w:val="28"/>
        </w:rPr>
        <w:t>утверждении в новой редакции Правил землепользования и застройки на территории муниципального образования Костинский сельсовет</w:t>
      </w:r>
      <w:r w:rsidR="0009604D" w:rsidRPr="0009604D">
        <w:rPr>
          <w:rFonts w:ascii="Times New Roman" w:hAnsi="Times New Roman"/>
          <w:sz w:val="28"/>
          <w:szCs w:val="28"/>
        </w:rPr>
        <w:t>»</w:t>
      </w:r>
      <w:r w:rsidR="00BA0865">
        <w:rPr>
          <w:rFonts w:ascii="Times New Roman" w:hAnsi="Times New Roman"/>
          <w:spacing w:val="-5"/>
          <w:sz w:val="28"/>
          <w:szCs w:val="28"/>
        </w:rPr>
        <w:t xml:space="preserve"> (далее – Правила) следующие изменения:</w:t>
      </w:r>
    </w:p>
    <w:p w:rsidR="00513EB7" w:rsidRPr="00210624" w:rsidRDefault="00ED066F" w:rsidP="00936F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513EB7">
        <w:rPr>
          <w:rFonts w:ascii="Times New Roman" w:hAnsi="Times New Roman"/>
          <w:spacing w:val="-1"/>
          <w:sz w:val="28"/>
          <w:szCs w:val="28"/>
        </w:rPr>
        <w:t>П</w:t>
      </w:r>
      <w:r w:rsidR="00513EB7" w:rsidRPr="00513EB7">
        <w:rPr>
          <w:rFonts w:ascii="Times New Roman" w:hAnsi="Times New Roman"/>
          <w:spacing w:val="-1"/>
          <w:sz w:val="28"/>
          <w:szCs w:val="28"/>
        </w:rPr>
        <w:t xml:space="preserve">ункт </w:t>
      </w:r>
      <w:r w:rsidR="0009604D">
        <w:rPr>
          <w:rFonts w:ascii="Times New Roman" w:hAnsi="Times New Roman"/>
          <w:spacing w:val="-1"/>
          <w:sz w:val="28"/>
          <w:szCs w:val="28"/>
        </w:rPr>
        <w:t>1.4.5.</w:t>
      </w:r>
      <w:r w:rsidR="00513EB7" w:rsidRPr="00513EB7">
        <w:rPr>
          <w:rFonts w:ascii="Times New Roman" w:hAnsi="Times New Roman"/>
          <w:spacing w:val="-1"/>
          <w:sz w:val="28"/>
          <w:szCs w:val="28"/>
        </w:rPr>
        <w:t xml:space="preserve"> статьи </w:t>
      </w:r>
      <w:r w:rsidR="0009604D">
        <w:rPr>
          <w:rFonts w:ascii="Times New Roman" w:hAnsi="Times New Roman"/>
          <w:spacing w:val="-1"/>
          <w:sz w:val="28"/>
          <w:szCs w:val="28"/>
        </w:rPr>
        <w:t>1.4</w:t>
      </w:r>
      <w:r w:rsidR="00513EB7">
        <w:rPr>
          <w:rFonts w:ascii="Times New Roman" w:hAnsi="Times New Roman"/>
          <w:spacing w:val="-1"/>
          <w:sz w:val="28"/>
          <w:szCs w:val="28"/>
        </w:rPr>
        <w:t xml:space="preserve"> Правил дополнить предложением следующего содержания:</w:t>
      </w:r>
    </w:p>
    <w:p w:rsidR="00BA0865" w:rsidRPr="001355F8" w:rsidRDefault="00513EB7" w:rsidP="00936FC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865">
        <w:rPr>
          <w:rFonts w:ascii="Times New Roman" w:hAnsi="Times New Roman"/>
          <w:spacing w:val="-1"/>
          <w:sz w:val="28"/>
          <w:szCs w:val="28"/>
        </w:rPr>
        <w:t>«</w:t>
      </w:r>
      <w:r w:rsidRPr="00513EB7">
        <w:rPr>
          <w:rFonts w:ascii="Times New Roman" w:hAnsi="Times New Roman"/>
          <w:sz w:val="28"/>
          <w:szCs w:val="28"/>
        </w:rPr>
        <w:t>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(за исключением территорий населенных пунктов, включенных в состав особо охраняемых природных территорий),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</w:t>
      </w:r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9604D" w:rsidRPr="0009604D" w:rsidRDefault="0009604D" w:rsidP="00936F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04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960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604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мандатную комиссию по агропромышленному комплексу Совета депутатов.</w:t>
      </w:r>
    </w:p>
    <w:p w:rsidR="00936FC0" w:rsidRDefault="0009604D" w:rsidP="00936F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9604D">
        <w:rPr>
          <w:rFonts w:ascii="Times New Roman" w:hAnsi="Times New Roman"/>
          <w:sz w:val="28"/>
          <w:szCs w:val="28"/>
        </w:rPr>
        <w:t xml:space="preserve">3. </w:t>
      </w:r>
      <w:r w:rsidR="00210624" w:rsidRPr="00210624">
        <w:rPr>
          <w:rFonts w:ascii="Times New Roman" w:hAnsi="Times New Roman"/>
          <w:sz w:val="27"/>
          <w:szCs w:val="27"/>
        </w:rPr>
        <w:t xml:space="preserve">Настоящее решение вступает в силу после его официального опубликования в газете «Вестник Костинского сельсовета» и подлежит размещению на официальном сайте МО Костинский сельсовет. </w:t>
      </w:r>
    </w:p>
    <w:p w:rsidR="00936FC0" w:rsidRPr="00936FC0" w:rsidRDefault="00936FC0" w:rsidP="00936F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9604D" w:rsidRDefault="0009604D" w:rsidP="00936FC0">
      <w:pPr>
        <w:shd w:val="clear" w:color="auto" w:fill="FFFFFF"/>
        <w:tabs>
          <w:tab w:val="right" w:pos="9356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09604D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5038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960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10624">
        <w:rPr>
          <w:rFonts w:ascii="Times New Roman" w:hAnsi="Times New Roman"/>
          <w:sz w:val="28"/>
          <w:szCs w:val="28"/>
        </w:rPr>
        <w:t xml:space="preserve">     </w:t>
      </w:r>
      <w:r w:rsidR="00936FC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10624">
        <w:rPr>
          <w:rFonts w:ascii="Times New Roman" w:hAnsi="Times New Roman"/>
          <w:sz w:val="28"/>
          <w:szCs w:val="28"/>
        </w:rPr>
        <w:t>Г.А.Макарова</w:t>
      </w:r>
      <w:proofErr w:type="spellEnd"/>
    </w:p>
    <w:p w:rsidR="00936FC0" w:rsidRDefault="00936FC0" w:rsidP="00936FC0">
      <w:pPr>
        <w:shd w:val="clear" w:color="auto" w:fill="FFFFFF"/>
        <w:tabs>
          <w:tab w:val="right" w:pos="9356"/>
        </w:tabs>
        <w:ind w:right="-1135"/>
        <w:rPr>
          <w:rFonts w:ascii="Times New Roman" w:hAnsi="Times New Roman"/>
          <w:sz w:val="28"/>
          <w:szCs w:val="28"/>
        </w:rPr>
      </w:pPr>
    </w:p>
    <w:p w:rsidR="0009604D" w:rsidRPr="0009604D" w:rsidRDefault="0009604D" w:rsidP="00936FC0">
      <w:pPr>
        <w:shd w:val="clear" w:color="auto" w:fill="FFFFFF"/>
        <w:tabs>
          <w:tab w:val="right" w:pos="9356"/>
        </w:tabs>
        <w:ind w:right="-2"/>
        <w:rPr>
          <w:rFonts w:ascii="Times New Roman" w:hAnsi="Times New Roman"/>
          <w:sz w:val="28"/>
          <w:szCs w:val="28"/>
        </w:rPr>
      </w:pPr>
      <w:r w:rsidRPr="0009604D">
        <w:rPr>
          <w:rFonts w:ascii="Times New Roman" w:hAnsi="Times New Roman"/>
          <w:sz w:val="28"/>
          <w:szCs w:val="28"/>
        </w:rPr>
        <w:t>Глава муниципального образо</w:t>
      </w:r>
      <w:r w:rsidR="00A5038D">
        <w:rPr>
          <w:rFonts w:ascii="Times New Roman" w:hAnsi="Times New Roman"/>
          <w:sz w:val="28"/>
          <w:szCs w:val="28"/>
        </w:rPr>
        <w:t xml:space="preserve">вания       </w:t>
      </w:r>
      <w:r w:rsidRPr="0009604D">
        <w:rPr>
          <w:rFonts w:ascii="Times New Roman" w:hAnsi="Times New Roman"/>
          <w:sz w:val="28"/>
          <w:szCs w:val="28"/>
        </w:rPr>
        <w:t xml:space="preserve">                         </w:t>
      </w:r>
      <w:r w:rsidR="00A5038D">
        <w:rPr>
          <w:rFonts w:ascii="Times New Roman" w:hAnsi="Times New Roman"/>
          <w:sz w:val="28"/>
          <w:szCs w:val="28"/>
        </w:rPr>
        <w:t xml:space="preserve">    </w:t>
      </w:r>
      <w:r w:rsidR="00936FC0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proofErr w:type="spellStart"/>
      <w:r w:rsidR="00210624">
        <w:rPr>
          <w:rFonts w:ascii="Times New Roman" w:hAnsi="Times New Roman"/>
          <w:sz w:val="28"/>
          <w:szCs w:val="28"/>
        </w:rPr>
        <w:t>Ю.А.Солдатов</w:t>
      </w:r>
      <w:proofErr w:type="spellEnd"/>
    </w:p>
    <w:p w:rsidR="0009604D" w:rsidRPr="0009604D" w:rsidRDefault="0009604D" w:rsidP="0009604D">
      <w:pPr>
        <w:shd w:val="clear" w:color="auto" w:fill="FFFFFF"/>
        <w:tabs>
          <w:tab w:val="right" w:pos="9356"/>
        </w:tabs>
        <w:ind w:firstLine="851"/>
        <w:rPr>
          <w:rFonts w:ascii="Times New Roman" w:hAnsi="Times New Roman"/>
          <w:sz w:val="28"/>
          <w:szCs w:val="28"/>
        </w:rPr>
      </w:pPr>
    </w:p>
    <w:p w:rsidR="0009604D" w:rsidRPr="0009604D" w:rsidRDefault="0009604D" w:rsidP="0009604D">
      <w:pPr>
        <w:shd w:val="clear" w:color="auto" w:fill="FFFFFF"/>
        <w:tabs>
          <w:tab w:val="right" w:pos="9356"/>
        </w:tabs>
        <w:ind w:firstLine="851"/>
        <w:rPr>
          <w:rFonts w:ascii="Times New Roman" w:hAnsi="Times New Roman"/>
          <w:sz w:val="28"/>
          <w:szCs w:val="28"/>
        </w:rPr>
      </w:pPr>
    </w:p>
    <w:p w:rsidR="0009604D" w:rsidRPr="0009604D" w:rsidRDefault="0009604D" w:rsidP="0009604D">
      <w:pPr>
        <w:widowControl w:val="0"/>
        <w:shd w:val="clear" w:color="auto" w:fill="FFFFFF"/>
        <w:tabs>
          <w:tab w:val="left" w:pos="960"/>
        </w:tabs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9604D">
        <w:rPr>
          <w:rFonts w:ascii="Times New Roman" w:hAnsi="Times New Roman"/>
          <w:sz w:val="28"/>
          <w:szCs w:val="28"/>
        </w:rPr>
        <w:t xml:space="preserve">Разослано: в дело, администрации района, прокуратуру района </w:t>
      </w:r>
    </w:p>
    <w:p w:rsidR="00F749A5" w:rsidRDefault="00F749A5" w:rsidP="0009604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49A5" w:rsidRDefault="00F749A5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E51" w:rsidRDefault="00BE6E51" w:rsidP="00952547">
      <w:pPr>
        <w:shd w:val="clear" w:color="auto" w:fill="FFFFFF"/>
        <w:spacing w:after="0" w:line="240" w:lineRule="auto"/>
        <w:jc w:val="both"/>
      </w:pPr>
    </w:p>
    <w:sectPr w:rsidR="00BE6E51" w:rsidSect="00936FC0">
      <w:pgSz w:w="11906" w:h="16838"/>
      <w:pgMar w:top="28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D6" w:rsidRDefault="00F63DD6" w:rsidP="005A4C48">
      <w:pPr>
        <w:spacing w:after="0" w:line="240" w:lineRule="auto"/>
      </w:pPr>
      <w:r>
        <w:separator/>
      </w:r>
    </w:p>
  </w:endnote>
  <w:endnote w:type="continuationSeparator" w:id="0">
    <w:p w:rsidR="00F63DD6" w:rsidRDefault="00F63DD6" w:rsidP="005A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charset w:val="CC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D6" w:rsidRDefault="00F63DD6" w:rsidP="005A4C48">
      <w:pPr>
        <w:spacing w:after="0" w:line="240" w:lineRule="auto"/>
      </w:pPr>
      <w:r>
        <w:separator/>
      </w:r>
    </w:p>
  </w:footnote>
  <w:footnote w:type="continuationSeparator" w:id="0">
    <w:p w:rsidR="00F63DD6" w:rsidRDefault="00F63DD6" w:rsidP="005A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8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9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3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4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5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9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4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646F13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7665FC"/>
    <w:multiLevelType w:val="hybridMultilevel"/>
    <w:tmpl w:val="8612DFF4"/>
    <w:lvl w:ilvl="0" w:tplc="9BD26D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AD4031"/>
    <w:multiLevelType w:val="hybridMultilevel"/>
    <w:tmpl w:val="F3303F74"/>
    <w:lvl w:ilvl="0" w:tplc="253005D4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0B1A08"/>
    <w:multiLevelType w:val="multilevel"/>
    <w:tmpl w:val="D29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D94160"/>
    <w:multiLevelType w:val="hybridMultilevel"/>
    <w:tmpl w:val="9BD8580E"/>
    <w:lvl w:ilvl="0" w:tplc="9F3086A2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4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48"/>
    <w:rsid w:val="000068B8"/>
    <w:rsid w:val="00015649"/>
    <w:rsid w:val="0001568F"/>
    <w:rsid w:val="00030EA1"/>
    <w:rsid w:val="00053B31"/>
    <w:rsid w:val="00063AD4"/>
    <w:rsid w:val="00065E88"/>
    <w:rsid w:val="00073765"/>
    <w:rsid w:val="0007538A"/>
    <w:rsid w:val="00084D16"/>
    <w:rsid w:val="0009604D"/>
    <w:rsid w:val="00097369"/>
    <w:rsid w:val="000975BF"/>
    <w:rsid w:val="000B30AC"/>
    <w:rsid w:val="000C2E49"/>
    <w:rsid w:val="000C50D7"/>
    <w:rsid w:val="00123D3F"/>
    <w:rsid w:val="00131828"/>
    <w:rsid w:val="001355F8"/>
    <w:rsid w:val="00154C3E"/>
    <w:rsid w:val="0015668C"/>
    <w:rsid w:val="00171993"/>
    <w:rsid w:val="00173155"/>
    <w:rsid w:val="00175ECB"/>
    <w:rsid w:val="00181D4A"/>
    <w:rsid w:val="001834F1"/>
    <w:rsid w:val="00190CA7"/>
    <w:rsid w:val="001B2A0C"/>
    <w:rsid w:val="001C2C5C"/>
    <w:rsid w:val="001E29CB"/>
    <w:rsid w:val="001F0D85"/>
    <w:rsid w:val="001F3B74"/>
    <w:rsid w:val="001F7C1B"/>
    <w:rsid w:val="002066B8"/>
    <w:rsid w:val="00206BB2"/>
    <w:rsid w:val="00210624"/>
    <w:rsid w:val="00211074"/>
    <w:rsid w:val="00215507"/>
    <w:rsid w:val="00220F4E"/>
    <w:rsid w:val="00235B01"/>
    <w:rsid w:val="0024372C"/>
    <w:rsid w:val="00264F25"/>
    <w:rsid w:val="00292B22"/>
    <w:rsid w:val="002A1C62"/>
    <w:rsid w:val="002A223E"/>
    <w:rsid w:val="002B35F3"/>
    <w:rsid w:val="002F333C"/>
    <w:rsid w:val="002F67B3"/>
    <w:rsid w:val="00306AA5"/>
    <w:rsid w:val="00313CE1"/>
    <w:rsid w:val="00316A4D"/>
    <w:rsid w:val="00337558"/>
    <w:rsid w:val="00375B4B"/>
    <w:rsid w:val="003A290D"/>
    <w:rsid w:val="003D2DC3"/>
    <w:rsid w:val="003D79EE"/>
    <w:rsid w:val="003E0679"/>
    <w:rsid w:val="003F23BC"/>
    <w:rsid w:val="0040046F"/>
    <w:rsid w:val="0041067F"/>
    <w:rsid w:val="00417005"/>
    <w:rsid w:val="00463481"/>
    <w:rsid w:val="0047088F"/>
    <w:rsid w:val="004A1ECE"/>
    <w:rsid w:val="004A3705"/>
    <w:rsid w:val="004A77D0"/>
    <w:rsid w:val="004B1C22"/>
    <w:rsid w:val="004D57A7"/>
    <w:rsid w:val="004F3F0F"/>
    <w:rsid w:val="00513EB7"/>
    <w:rsid w:val="0054198E"/>
    <w:rsid w:val="00565BFF"/>
    <w:rsid w:val="00574248"/>
    <w:rsid w:val="0057660A"/>
    <w:rsid w:val="00593908"/>
    <w:rsid w:val="005A0789"/>
    <w:rsid w:val="005A4391"/>
    <w:rsid w:val="005A4C48"/>
    <w:rsid w:val="005B12C9"/>
    <w:rsid w:val="005B7C60"/>
    <w:rsid w:val="005C5AC2"/>
    <w:rsid w:val="005D77E5"/>
    <w:rsid w:val="005F362E"/>
    <w:rsid w:val="005F493B"/>
    <w:rsid w:val="005F7218"/>
    <w:rsid w:val="00601764"/>
    <w:rsid w:val="00601B4C"/>
    <w:rsid w:val="00602E3D"/>
    <w:rsid w:val="00611BF8"/>
    <w:rsid w:val="006125A7"/>
    <w:rsid w:val="00612DA3"/>
    <w:rsid w:val="00613D41"/>
    <w:rsid w:val="0063439E"/>
    <w:rsid w:val="00650D8E"/>
    <w:rsid w:val="00666394"/>
    <w:rsid w:val="0066643F"/>
    <w:rsid w:val="00674D9A"/>
    <w:rsid w:val="0069317C"/>
    <w:rsid w:val="006B0FCC"/>
    <w:rsid w:val="006B3716"/>
    <w:rsid w:val="006D0643"/>
    <w:rsid w:val="006E1E2B"/>
    <w:rsid w:val="006F44D1"/>
    <w:rsid w:val="00701A8E"/>
    <w:rsid w:val="0071056B"/>
    <w:rsid w:val="0072728E"/>
    <w:rsid w:val="0072786D"/>
    <w:rsid w:val="007315E2"/>
    <w:rsid w:val="00774DB6"/>
    <w:rsid w:val="00793970"/>
    <w:rsid w:val="007D0E8B"/>
    <w:rsid w:val="007D1DE0"/>
    <w:rsid w:val="007E5AB6"/>
    <w:rsid w:val="007F179A"/>
    <w:rsid w:val="008314D5"/>
    <w:rsid w:val="00833462"/>
    <w:rsid w:val="00834042"/>
    <w:rsid w:val="00841427"/>
    <w:rsid w:val="00851B3D"/>
    <w:rsid w:val="008678A3"/>
    <w:rsid w:val="00880E7B"/>
    <w:rsid w:val="008979C7"/>
    <w:rsid w:val="008A3F56"/>
    <w:rsid w:val="008C1990"/>
    <w:rsid w:val="008C2A43"/>
    <w:rsid w:val="008E346A"/>
    <w:rsid w:val="008E5CA1"/>
    <w:rsid w:val="008F2420"/>
    <w:rsid w:val="008F327A"/>
    <w:rsid w:val="008F6774"/>
    <w:rsid w:val="00901F5C"/>
    <w:rsid w:val="009214FA"/>
    <w:rsid w:val="00936FC0"/>
    <w:rsid w:val="00937B2A"/>
    <w:rsid w:val="00940BB7"/>
    <w:rsid w:val="0094737F"/>
    <w:rsid w:val="00952547"/>
    <w:rsid w:val="00971A3D"/>
    <w:rsid w:val="009849B1"/>
    <w:rsid w:val="00985ABD"/>
    <w:rsid w:val="00991F0A"/>
    <w:rsid w:val="00995C4D"/>
    <w:rsid w:val="009A1A6C"/>
    <w:rsid w:val="009A464B"/>
    <w:rsid w:val="009A49D2"/>
    <w:rsid w:val="009C0FFB"/>
    <w:rsid w:val="009D2E62"/>
    <w:rsid w:val="00A0640F"/>
    <w:rsid w:val="00A24439"/>
    <w:rsid w:val="00A324AE"/>
    <w:rsid w:val="00A40686"/>
    <w:rsid w:val="00A4738B"/>
    <w:rsid w:val="00A5038D"/>
    <w:rsid w:val="00A60251"/>
    <w:rsid w:val="00A66D75"/>
    <w:rsid w:val="00A95ED3"/>
    <w:rsid w:val="00AA0ABD"/>
    <w:rsid w:val="00AA4EFD"/>
    <w:rsid w:val="00AD228A"/>
    <w:rsid w:val="00AE1E64"/>
    <w:rsid w:val="00AE20FC"/>
    <w:rsid w:val="00AF1E61"/>
    <w:rsid w:val="00B04049"/>
    <w:rsid w:val="00B215EB"/>
    <w:rsid w:val="00B402CA"/>
    <w:rsid w:val="00B53A3B"/>
    <w:rsid w:val="00B56ED6"/>
    <w:rsid w:val="00B6621C"/>
    <w:rsid w:val="00B67BA2"/>
    <w:rsid w:val="00B8539B"/>
    <w:rsid w:val="00B97143"/>
    <w:rsid w:val="00BA0143"/>
    <w:rsid w:val="00BA0865"/>
    <w:rsid w:val="00BA0FBA"/>
    <w:rsid w:val="00BA1871"/>
    <w:rsid w:val="00BD0F26"/>
    <w:rsid w:val="00BD3A6A"/>
    <w:rsid w:val="00BE6E51"/>
    <w:rsid w:val="00C00862"/>
    <w:rsid w:val="00C334C8"/>
    <w:rsid w:val="00C34075"/>
    <w:rsid w:val="00C40FDC"/>
    <w:rsid w:val="00C41EB8"/>
    <w:rsid w:val="00C43DDD"/>
    <w:rsid w:val="00C522A7"/>
    <w:rsid w:val="00C52E39"/>
    <w:rsid w:val="00C609E1"/>
    <w:rsid w:val="00C61B07"/>
    <w:rsid w:val="00C63E34"/>
    <w:rsid w:val="00C81F87"/>
    <w:rsid w:val="00C91FC2"/>
    <w:rsid w:val="00C94E51"/>
    <w:rsid w:val="00C97603"/>
    <w:rsid w:val="00CB04D9"/>
    <w:rsid w:val="00CB11AA"/>
    <w:rsid w:val="00CB4E19"/>
    <w:rsid w:val="00CC492F"/>
    <w:rsid w:val="00CF6762"/>
    <w:rsid w:val="00D06BC5"/>
    <w:rsid w:val="00D153C1"/>
    <w:rsid w:val="00D271A6"/>
    <w:rsid w:val="00D41125"/>
    <w:rsid w:val="00D419B8"/>
    <w:rsid w:val="00D47602"/>
    <w:rsid w:val="00D573E4"/>
    <w:rsid w:val="00D74A9D"/>
    <w:rsid w:val="00D74AE1"/>
    <w:rsid w:val="00D94795"/>
    <w:rsid w:val="00D94BA0"/>
    <w:rsid w:val="00D94C39"/>
    <w:rsid w:val="00DB682F"/>
    <w:rsid w:val="00DC0D40"/>
    <w:rsid w:val="00DD208D"/>
    <w:rsid w:val="00DD5518"/>
    <w:rsid w:val="00E00A81"/>
    <w:rsid w:val="00E03F92"/>
    <w:rsid w:val="00E11C36"/>
    <w:rsid w:val="00E33E1F"/>
    <w:rsid w:val="00E42D78"/>
    <w:rsid w:val="00E7161D"/>
    <w:rsid w:val="00E76A71"/>
    <w:rsid w:val="00EA6697"/>
    <w:rsid w:val="00EB58BD"/>
    <w:rsid w:val="00EC08DA"/>
    <w:rsid w:val="00ED066F"/>
    <w:rsid w:val="00ED33A1"/>
    <w:rsid w:val="00F16AF1"/>
    <w:rsid w:val="00F25351"/>
    <w:rsid w:val="00F63DD6"/>
    <w:rsid w:val="00F749A5"/>
    <w:rsid w:val="00F87981"/>
    <w:rsid w:val="00F91817"/>
    <w:rsid w:val="00F94FB4"/>
    <w:rsid w:val="00F950DF"/>
    <w:rsid w:val="00F9693A"/>
    <w:rsid w:val="00FA3D0C"/>
    <w:rsid w:val="00FA7BA4"/>
    <w:rsid w:val="00FC16FC"/>
    <w:rsid w:val="00FC58FD"/>
    <w:rsid w:val="00FC5E5E"/>
    <w:rsid w:val="00FD282D"/>
    <w:rsid w:val="00FD6030"/>
    <w:rsid w:val="00FE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C48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4C48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5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95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51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BE6E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5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5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5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C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A4C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5E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BE6E5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semiHidden/>
    <w:rsid w:val="005A4C48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4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C4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C48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5A4C48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uiPriority w:val="99"/>
    <w:rsid w:val="005A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5A4C48"/>
    <w:rPr>
      <w:b/>
      <w:bCs/>
    </w:rPr>
  </w:style>
  <w:style w:type="character" w:styleId="ab">
    <w:name w:val="Hyperlink"/>
    <w:basedOn w:val="a0"/>
    <w:uiPriority w:val="99"/>
    <w:rsid w:val="005A4C48"/>
    <w:rPr>
      <w:color w:val="0000FF"/>
      <w:u w:val="single"/>
    </w:rPr>
  </w:style>
  <w:style w:type="paragraph" w:styleId="ac">
    <w:name w:val="Normal (Web)"/>
    <w:basedOn w:val="a"/>
    <w:uiPriority w:val="99"/>
    <w:rsid w:val="005A4C4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Подчеркивание Знак"/>
    <w:basedOn w:val="a"/>
    <w:link w:val="ae"/>
    <w:autoRedefine/>
    <w:rsid w:val="005A4C48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hAnsi="Times New Roman"/>
      <w:iCs/>
      <w:sz w:val="24"/>
      <w:szCs w:val="24"/>
      <w:u w:val="single"/>
    </w:rPr>
  </w:style>
  <w:style w:type="character" w:customStyle="1" w:styleId="ae">
    <w:name w:val="Подчеркивание Знак Знак"/>
    <w:basedOn w:val="a0"/>
    <w:link w:val="ad"/>
    <w:rsid w:val="005A4C48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5A4C48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A4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4C48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5A4C48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4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5A4C48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5A4C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C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5A4C48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/>
      <w:b/>
      <w:sz w:val="24"/>
      <w:szCs w:val="20"/>
      <w:lang w:eastAsia="ar-SA"/>
    </w:rPr>
  </w:style>
  <w:style w:type="paragraph" w:customStyle="1" w:styleId="af3">
    <w:name w:val="Îáû÷íûé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uiPriority w:val="99"/>
    <w:rsid w:val="005A4C48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uiPriority w:val="99"/>
    <w:rsid w:val="005A4C48"/>
    <w:pPr>
      <w:keepNext/>
    </w:pPr>
  </w:style>
  <w:style w:type="paragraph" w:customStyle="1" w:styleId="31">
    <w:name w:val="Îñíîâíîé òåêñò ñ îòñòóïîì 3"/>
    <w:basedOn w:val="af3"/>
    <w:uiPriority w:val="99"/>
    <w:rsid w:val="005A4C48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5A4C48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uiPriority w:val="99"/>
    <w:rsid w:val="005A4C48"/>
    <w:pPr>
      <w:keepNext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ienie">
    <w:name w:val="nienie"/>
    <w:basedOn w:val="Iauiue"/>
    <w:uiPriority w:val="99"/>
    <w:rsid w:val="005A4C48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5A4C48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5A4C48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table" w:styleId="af5">
    <w:name w:val="Table Grid"/>
    <w:basedOn w:val="a1"/>
    <w:uiPriority w:val="59"/>
    <w:rsid w:val="0060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тступ перед"/>
    <w:basedOn w:val="a"/>
    <w:uiPriority w:val="99"/>
    <w:rsid w:val="00A0640F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A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5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6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6E5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E6E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E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9">
    <w:name w:val="FollowedHyperlink"/>
    <w:uiPriority w:val="99"/>
    <w:semiHidden/>
    <w:unhideWhenUsed/>
    <w:rsid w:val="00BE6E5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semiHidden/>
    <w:unhideWhenUsed/>
    <w:rsid w:val="00BE6E51"/>
    <w:pPr>
      <w:spacing w:after="0" w:line="240" w:lineRule="auto"/>
      <w:ind w:left="2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BE6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BE6E5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text"/>
    <w:basedOn w:val="a"/>
    <w:link w:val="afc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e">
    <w:name w:val="Title"/>
    <w:basedOn w:val="a"/>
    <w:next w:val="a"/>
    <w:link w:val="aff"/>
    <w:uiPriority w:val="99"/>
    <w:qFormat/>
    <w:rsid w:val="00BE6E51"/>
    <w:pPr>
      <w:spacing w:before="240" w:after="60" w:line="240" w:lineRule="auto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99"/>
    <w:rsid w:val="00BE6E5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BE6E51"/>
    <w:pPr>
      <w:spacing w:after="60" w:line="240" w:lineRule="auto"/>
      <w:ind w:firstLine="709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BE6E51"/>
    <w:rPr>
      <w:rFonts w:ascii="Calibri Light" w:eastAsia="Times New Roman" w:hAnsi="Calibri Light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BE6E51"/>
    <w:pPr>
      <w:spacing w:after="0" w:line="240" w:lineRule="auto"/>
      <w:ind w:left="540" w:hanging="540"/>
      <w:jc w:val="both"/>
    </w:pPr>
    <w:rPr>
      <w:rFonts w:ascii="Times New Roman" w:hAnsi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E6E51"/>
    <w:pPr>
      <w:spacing w:after="0" w:line="240" w:lineRule="auto"/>
      <w:ind w:left="360" w:hanging="36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E6E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BE6E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semiHidden/>
    <w:rsid w:val="00BE6E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c"/>
    <w:link w:val="aff5"/>
    <w:uiPriority w:val="99"/>
    <w:semiHidden/>
    <w:rsid w:val="00BE6E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5">
    <w:name w:val="annotation subject"/>
    <w:basedOn w:val="afd"/>
    <w:next w:val="afd"/>
    <w:link w:val="aff4"/>
    <w:uiPriority w:val="99"/>
    <w:semiHidden/>
    <w:unhideWhenUsed/>
    <w:rsid w:val="00BE6E51"/>
    <w:rPr>
      <w:b/>
      <w:bCs/>
    </w:rPr>
  </w:style>
  <w:style w:type="paragraph" w:styleId="aff6">
    <w:name w:val="No Spacing"/>
    <w:uiPriority w:val="99"/>
    <w:qFormat/>
    <w:rsid w:val="00BE6E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BE6E51"/>
    <w:pPr>
      <w:keepLines/>
      <w:suppressAutoHyphens w:val="0"/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customStyle="1" w:styleId="aff8">
    <w:name w:val="Готовый"/>
    <w:basedOn w:val="a"/>
    <w:uiPriority w:val="99"/>
    <w:rsid w:val="00BE6E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BE6E51"/>
    <w:pPr>
      <w:suppressAutoHyphens w:val="0"/>
    </w:pPr>
    <w:rPr>
      <w:caps/>
      <w:sz w:val="24"/>
      <w:lang w:eastAsia="ru-RU"/>
    </w:rPr>
  </w:style>
  <w:style w:type="paragraph" w:customStyle="1" w:styleId="Iauiue2">
    <w:name w:val="Iau?iue2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Ñòèëü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customStyle="1" w:styleId="27">
    <w:name w:val="Îñíîâíîé òåêñò ñ îòñòóïîì 2"/>
    <w:basedOn w:val="af3"/>
    <w:uiPriority w:val="99"/>
    <w:rsid w:val="00BE6E51"/>
    <w:pPr>
      <w:suppressAutoHyphens w:val="0"/>
      <w:ind w:left="720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Iniiaiieoaeno">
    <w:name w:val="Iniiaiie oaeno"/>
    <w:basedOn w:val="Iauiue"/>
    <w:uiPriority w:val="99"/>
    <w:rsid w:val="00BE6E51"/>
    <w:pPr>
      <w:widowControl/>
      <w:suppressAutoHyphens w:val="0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Iniiaiieoaeno2">
    <w:name w:val="Iniiaiie oaeno 2"/>
    <w:basedOn w:val="a"/>
    <w:uiPriority w:val="99"/>
    <w:rsid w:val="00BE6E51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a">
    <w:name w:val="Îñíîâíîé òåêñò"/>
    <w:basedOn w:val="af3"/>
    <w:uiPriority w:val="99"/>
    <w:rsid w:val="00BE6E51"/>
    <w:pPr>
      <w:tabs>
        <w:tab w:val="left" w:leader="dot" w:pos="9072"/>
      </w:tabs>
      <w:suppressAutoHyphens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E6E51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">
    <w:name w:val="З1"/>
    <w:basedOn w:val="a"/>
    <w:next w:val="a"/>
    <w:uiPriority w:val="99"/>
    <w:rsid w:val="00BE6E51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15">
    <w:name w:val="Стиль1 Знак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6">
    <w:name w:val="Стиль1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uiPriority w:val="99"/>
    <w:rsid w:val="00BE6E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bcs">
    <w:name w:val="bcs"/>
    <w:basedOn w:val="a"/>
    <w:uiPriority w:val="99"/>
    <w:rsid w:val="00BE6E51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link w:val="35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BE6E51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17">
    <w:name w:val="Заголовок №1_"/>
    <w:link w:val="18"/>
    <w:uiPriority w:val="99"/>
    <w:locked/>
    <w:rsid w:val="00BE6E51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E6E51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8">
    <w:name w:val="Заголовок №2_"/>
    <w:link w:val="29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BE6E51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s1">
    <w:name w:val="s_1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Центрированный (таблица)"/>
    <w:basedOn w:val="affb"/>
    <w:next w:val="a"/>
    <w:uiPriority w:val="99"/>
    <w:rsid w:val="00BE6E51"/>
    <w:pPr>
      <w:jc w:val="center"/>
    </w:pPr>
  </w:style>
  <w:style w:type="paragraph" w:customStyle="1" w:styleId="formattext">
    <w:name w:val="formattext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d">
    <w:name w:val="Цветовое выделение"/>
    <w:uiPriority w:val="99"/>
    <w:rsid w:val="00BE6E51"/>
    <w:rPr>
      <w:b/>
      <w:bCs/>
      <w:color w:val="26282F"/>
    </w:rPr>
  </w:style>
  <w:style w:type="character" w:customStyle="1" w:styleId="grame">
    <w:name w:val="grame"/>
    <w:rsid w:val="00BE6E51"/>
  </w:style>
  <w:style w:type="character" w:customStyle="1" w:styleId="19">
    <w:name w:val="Основной текст Знак1"/>
    <w:uiPriority w:val="99"/>
    <w:rsid w:val="00BE6E5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9pt">
    <w:name w:val="Основной текст (3)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BE6E51"/>
  </w:style>
  <w:style w:type="character" w:customStyle="1" w:styleId="w">
    <w:name w:val="w"/>
    <w:rsid w:val="00BE6E51"/>
  </w:style>
  <w:style w:type="character" w:customStyle="1" w:styleId="blk">
    <w:name w:val="blk"/>
    <w:rsid w:val="00BE6E51"/>
  </w:style>
  <w:style w:type="paragraph" w:styleId="affe">
    <w:name w:val="Document Map"/>
    <w:basedOn w:val="a"/>
    <w:link w:val="afff"/>
    <w:uiPriority w:val="99"/>
    <w:semiHidden/>
    <w:unhideWhenUsed/>
    <w:rsid w:val="000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0753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C48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4C48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5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95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51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BE6E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5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5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5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C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A4C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5E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BE6E5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semiHidden/>
    <w:rsid w:val="005A4C48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4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C4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C48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5A4C48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uiPriority w:val="99"/>
    <w:rsid w:val="005A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5A4C48"/>
    <w:rPr>
      <w:b/>
      <w:bCs/>
    </w:rPr>
  </w:style>
  <w:style w:type="character" w:styleId="ab">
    <w:name w:val="Hyperlink"/>
    <w:basedOn w:val="a0"/>
    <w:uiPriority w:val="99"/>
    <w:rsid w:val="005A4C48"/>
    <w:rPr>
      <w:color w:val="0000FF"/>
      <w:u w:val="single"/>
    </w:rPr>
  </w:style>
  <w:style w:type="paragraph" w:styleId="ac">
    <w:name w:val="Normal (Web)"/>
    <w:basedOn w:val="a"/>
    <w:uiPriority w:val="99"/>
    <w:rsid w:val="005A4C4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Подчеркивание Знак"/>
    <w:basedOn w:val="a"/>
    <w:link w:val="ae"/>
    <w:autoRedefine/>
    <w:rsid w:val="005A4C48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hAnsi="Times New Roman"/>
      <w:iCs/>
      <w:sz w:val="24"/>
      <w:szCs w:val="24"/>
      <w:u w:val="single"/>
    </w:rPr>
  </w:style>
  <w:style w:type="character" w:customStyle="1" w:styleId="ae">
    <w:name w:val="Подчеркивание Знак Знак"/>
    <w:basedOn w:val="a0"/>
    <w:link w:val="ad"/>
    <w:rsid w:val="005A4C48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5A4C48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A4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4C48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5A4C48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4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5A4C48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5A4C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C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5A4C48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/>
      <w:b/>
      <w:sz w:val="24"/>
      <w:szCs w:val="20"/>
      <w:lang w:eastAsia="ar-SA"/>
    </w:rPr>
  </w:style>
  <w:style w:type="paragraph" w:customStyle="1" w:styleId="af3">
    <w:name w:val="Îáû÷íûé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uiPriority w:val="99"/>
    <w:rsid w:val="005A4C48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uiPriority w:val="99"/>
    <w:rsid w:val="005A4C48"/>
    <w:pPr>
      <w:keepNext/>
    </w:pPr>
  </w:style>
  <w:style w:type="paragraph" w:customStyle="1" w:styleId="31">
    <w:name w:val="Îñíîâíîé òåêñò ñ îòñòóïîì 3"/>
    <w:basedOn w:val="af3"/>
    <w:uiPriority w:val="99"/>
    <w:rsid w:val="005A4C48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5A4C48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uiPriority w:val="99"/>
    <w:rsid w:val="005A4C48"/>
    <w:pPr>
      <w:keepNext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ienie">
    <w:name w:val="nienie"/>
    <w:basedOn w:val="Iauiue"/>
    <w:uiPriority w:val="99"/>
    <w:rsid w:val="005A4C48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5A4C48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5A4C48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table" w:styleId="af5">
    <w:name w:val="Table Grid"/>
    <w:basedOn w:val="a1"/>
    <w:uiPriority w:val="59"/>
    <w:rsid w:val="0060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тступ перед"/>
    <w:basedOn w:val="a"/>
    <w:uiPriority w:val="99"/>
    <w:rsid w:val="00A0640F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A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5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6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6E5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E6E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E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9">
    <w:name w:val="FollowedHyperlink"/>
    <w:uiPriority w:val="99"/>
    <w:semiHidden/>
    <w:unhideWhenUsed/>
    <w:rsid w:val="00BE6E5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semiHidden/>
    <w:unhideWhenUsed/>
    <w:rsid w:val="00BE6E51"/>
    <w:pPr>
      <w:spacing w:after="0" w:line="240" w:lineRule="auto"/>
      <w:ind w:left="2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BE6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BE6E5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text"/>
    <w:basedOn w:val="a"/>
    <w:link w:val="afc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e">
    <w:name w:val="Title"/>
    <w:basedOn w:val="a"/>
    <w:next w:val="a"/>
    <w:link w:val="aff"/>
    <w:uiPriority w:val="99"/>
    <w:qFormat/>
    <w:rsid w:val="00BE6E51"/>
    <w:pPr>
      <w:spacing w:before="240" w:after="60" w:line="240" w:lineRule="auto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99"/>
    <w:rsid w:val="00BE6E5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BE6E51"/>
    <w:pPr>
      <w:spacing w:after="60" w:line="240" w:lineRule="auto"/>
      <w:ind w:firstLine="709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BE6E51"/>
    <w:rPr>
      <w:rFonts w:ascii="Calibri Light" w:eastAsia="Times New Roman" w:hAnsi="Calibri Light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BE6E51"/>
    <w:pPr>
      <w:spacing w:after="0" w:line="240" w:lineRule="auto"/>
      <w:ind w:left="540" w:hanging="540"/>
      <w:jc w:val="both"/>
    </w:pPr>
    <w:rPr>
      <w:rFonts w:ascii="Times New Roman" w:hAnsi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E6E51"/>
    <w:pPr>
      <w:spacing w:after="0" w:line="240" w:lineRule="auto"/>
      <w:ind w:left="360" w:hanging="36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E6E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BE6E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semiHidden/>
    <w:rsid w:val="00BE6E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c"/>
    <w:link w:val="aff5"/>
    <w:uiPriority w:val="99"/>
    <w:semiHidden/>
    <w:rsid w:val="00BE6E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5">
    <w:name w:val="annotation subject"/>
    <w:basedOn w:val="afd"/>
    <w:next w:val="afd"/>
    <w:link w:val="aff4"/>
    <w:uiPriority w:val="99"/>
    <w:semiHidden/>
    <w:unhideWhenUsed/>
    <w:rsid w:val="00BE6E51"/>
    <w:rPr>
      <w:b/>
      <w:bCs/>
    </w:rPr>
  </w:style>
  <w:style w:type="paragraph" w:styleId="aff6">
    <w:name w:val="No Spacing"/>
    <w:uiPriority w:val="99"/>
    <w:qFormat/>
    <w:rsid w:val="00BE6E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BE6E51"/>
    <w:pPr>
      <w:keepLines/>
      <w:suppressAutoHyphens w:val="0"/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customStyle="1" w:styleId="aff8">
    <w:name w:val="Готовый"/>
    <w:basedOn w:val="a"/>
    <w:uiPriority w:val="99"/>
    <w:rsid w:val="00BE6E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BE6E51"/>
    <w:pPr>
      <w:suppressAutoHyphens w:val="0"/>
    </w:pPr>
    <w:rPr>
      <w:caps/>
      <w:sz w:val="24"/>
      <w:lang w:eastAsia="ru-RU"/>
    </w:rPr>
  </w:style>
  <w:style w:type="paragraph" w:customStyle="1" w:styleId="Iauiue2">
    <w:name w:val="Iau?iue2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Ñòèëü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customStyle="1" w:styleId="27">
    <w:name w:val="Îñíîâíîé òåêñò ñ îòñòóïîì 2"/>
    <w:basedOn w:val="af3"/>
    <w:uiPriority w:val="99"/>
    <w:rsid w:val="00BE6E51"/>
    <w:pPr>
      <w:suppressAutoHyphens w:val="0"/>
      <w:ind w:left="720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Iniiaiieoaeno">
    <w:name w:val="Iniiaiie oaeno"/>
    <w:basedOn w:val="Iauiue"/>
    <w:uiPriority w:val="99"/>
    <w:rsid w:val="00BE6E51"/>
    <w:pPr>
      <w:widowControl/>
      <w:suppressAutoHyphens w:val="0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Iniiaiieoaeno2">
    <w:name w:val="Iniiaiie oaeno 2"/>
    <w:basedOn w:val="a"/>
    <w:uiPriority w:val="99"/>
    <w:rsid w:val="00BE6E51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a">
    <w:name w:val="Îñíîâíîé òåêñò"/>
    <w:basedOn w:val="af3"/>
    <w:uiPriority w:val="99"/>
    <w:rsid w:val="00BE6E51"/>
    <w:pPr>
      <w:tabs>
        <w:tab w:val="left" w:leader="dot" w:pos="9072"/>
      </w:tabs>
      <w:suppressAutoHyphens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E6E51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">
    <w:name w:val="З1"/>
    <w:basedOn w:val="a"/>
    <w:next w:val="a"/>
    <w:uiPriority w:val="99"/>
    <w:rsid w:val="00BE6E51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15">
    <w:name w:val="Стиль1 Знак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6">
    <w:name w:val="Стиль1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uiPriority w:val="99"/>
    <w:rsid w:val="00BE6E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bcs">
    <w:name w:val="bcs"/>
    <w:basedOn w:val="a"/>
    <w:uiPriority w:val="99"/>
    <w:rsid w:val="00BE6E51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link w:val="35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BE6E51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17">
    <w:name w:val="Заголовок №1_"/>
    <w:link w:val="18"/>
    <w:uiPriority w:val="99"/>
    <w:locked/>
    <w:rsid w:val="00BE6E51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E6E51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8">
    <w:name w:val="Заголовок №2_"/>
    <w:link w:val="29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BE6E51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s1">
    <w:name w:val="s_1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Центрированный (таблица)"/>
    <w:basedOn w:val="affb"/>
    <w:next w:val="a"/>
    <w:uiPriority w:val="99"/>
    <w:rsid w:val="00BE6E51"/>
    <w:pPr>
      <w:jc w:val="center"/>
    </w:pPr>
  </w:style>
  <w:style w:type="paragraph" w:customStyle="1" w:styleId="formattext">
    <w:name w:val="formattext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d">
    <w:name w:val="Цветовое выделение"/>
    <w:uiPriority w:val="99"/>
    <w:rsid w:val="00BE6E51"/>
    <w:rPr>
      <w:b/>
      <w:bCs/>
      <w:color w:val="26282F"/>
    </w:rPr>
  </w:style>
  <w:style w:type="character" w:customStyle="1" w:styleId="grame">
    <w:name w:val="grame"/>
    <w:rsid w:val="00BE6E51"/>
  </w:style>
  <w:style w:type="character" w:customStyle="1" w:styleId="19">
    <w:name w:val="Основной текст Знак1"/>
    <w:uiPriority w:val="99"/>
    <w:rsid w:val="00BE6E5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9pt">
    <w:name w:val="Основной текст (3)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BE6E51"/>
  </w:style>
  <w:style w:type="character" w:customStyle="1" w:styleId="w">
    <w:name w:val="w"/>
    <w:rsid w:val="00BE6E51"/>
  </w:style>
  <w:style w:type="character" w:customStyle="1" w:styleId="blk">
    <w:name w:val="blk"/>
    <w:rsid w:val="00BE6E51"/>
  </w:style>
  <w:style w:type="paragraph" w:styleId="affe">
    <w:name w:val="Document Map"/>
    <w:basedOn w:val="a"/>
    <w:link w:val="afff"/>
    <w:uiPriority w:val="99"/>
    <w:semiHidden/>
    <w:unhideWhenUsed/>
    <w:rsid w:val="000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075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B898F0-030B-4609-9363-1BD465E9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Техстромпроект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KOSTINO</cp:lastModifiedBy>
  <cp:revision>6</cp:revision>
  <cp:lastPrinted>2023-02-27T04:48:00Z</cp:lastPrinted>
  <dcterms:created xsi:type="dcterms:W3CDTF">2023-01-16T10:57:00Z</dcterms:created>
  <dcterms:modified xsi:type="dcterms:W3CDTF">2023-02-27T04:49:00Z</dcterms:modified>
</cp:coreProperties>
</file>